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F4" w:rsidRPr="00044AF4" w:rsidRDefault="00044AF4" w:rsidP="00044AF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bookmarkStart w:id="0" w:name="BM110210"/>
      <w:bookmarkStart w:id="1" w:name="BM11029"/>
      <w:bookmarkStart w:id="2" w:name="BM110272"/>
      <w:bookmarkStart w:id="3" w:name="BM11028"/>
      <w:bookmarkStart w:id="4" w:name="BM110271"/>
      <w:bookmarkStart w:id="5" w:name="BM11027"/>
      <w:bookmarkStart w:id="6" w:name="BM110254"/>
      <w:bookmarkStart w:id="7" w:name="BM11026"/>
      <w:bookmarkStart w:id="8" w:name="BM110253"/>
      <w:bookmarkStart w:id="9" w:name="BM110252"/>
      <w:bookmarkStart w:id="10" w:name="BM110251"/>
      <w:bookmarkStart w:id="11" w:name="BM11023"/>
      <w:bookmarkStart w:id="12" w:name="BM11025"/>
      <w:bookmarkStart w:id="13" w:name="BM11022"/>
      <w:bookmarkStart w:id="14" w:name="BM11021"/>
      <w:bookmarkStart w:id="15" w:name="BM1102"/>
      <w:bookmarkStart w:id="16" w:name="BM110107"/>
      <w:bookmarkStart w:id="17" w:name="BM110106"/>
      <w:bookmarkStart w:id="18" w:name="BM110105"/>
      <w:bookmarkStart w:id="19" w:name="BM110104"/>
      <w:bookmarkStart w:id="20" w:name="BM110103"/>
      <w:bookmarkStart w:id="21" w:name="BM110102"/>
      <w:bookmarkStart w:id="22" w:name="BM11010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044AF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Приложение   1</w:t>
      </w:r>
    </w:p>
    <w:p w:rsidR="00044AF4" w:rsidRPr="00044AF4" w:rsidRDefault="00044AF4" w:rsidP="00044AF4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к административному регламенту </w:t>
      </w:r>
    </w:p>
    <w:p w:rsidR="00044AF4" w:rsidRPr="00044AF4" w:rsidRDefault="00044AF4" w:rsidP="00044AF4">
      <w:pPr>
        <w:widowControl w:val="0"/>
        <w:tabs>
          <w:tab w:val="left" w:pos="5387"/>
        </w:tabs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предоставления муниципальной услуги</w:t>
      </w:r>
      <w:r w:rsidRPr="00044AF4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44A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«</w:t>
      </w:r>
      <w:r w:rsidRPr="00044A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Принятие решения о бесплатном п</w:t>
      </w: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</w:r>
      <w:r w:rsidRPr="00044AF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»</w:t>
      </w:r>
    </w:p>
    <w:p w:rsidR="00044AF4" w:rsidRPr="00044AF4" w:rsidRDefault="00044AF4" w:rsidP="00044AF4">
      <w:pPr>
        <w:widowControl w:val="0"/>
        <w:tabs>
          <w:tab w:val="left" w:pos="5387"/>
        </w:tabs>
        <w:suppressAutoHyphens/>
        <w:spacing w:after="0" w:line="240" w:lineRule="auto"/>
        <w:ind w:left="5103" w:right="-11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БЛОК-СХЕМА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последовательности выполнения административных процедур при предоставлении услуги</w:t>
      </w: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>
        <w:rPr>
          <w:rFonts w:ascii="Courier New" w:eastAsia="Arial" w:hAnsi="Courier New" w:cs="Courier New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1" o:spid="_x0000_s1026" type="#_x0000_t202" style="position:absolute;left:0;text-align:left;margin-left:-.1pt;margin-top:7.4pt;width:468.1pt;height:19.8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" strokeweight=".5pt">
            <v:textbox inset="7.45pt,3.85pt,7.45pt,3.85pt">
              <w:txbxContent>
                <w:p w:rsidR="00044AF4" w:rsidRPr="001D378B" w:rsidRDefault="00044AF4" w:rsidP="00044AF4">
                  <w:pPr>
                    <w:pStyle w:val="ConsPlusNonformat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  Заявитель обращается с комплектом необходимых  документов                                      </w:t>
                  </w:r>
                </w:p>
                <w:p w:rsidR="00044AF4" w:rsidRDefault="00044AF4" w:rsidP="00044AF4"/>
              </w:txbxContent>
            </v:textbox>
          </v:shape>
        </w:pict>
      </w:r>
      <w:r w:rsidR="00044AF4" w:rsidRPr="00044AF4">
        <w:rPr>
          <w:rFonts w:ascii="Courier New" w:eastAsia="Arial" w:hAnsi="Courier New" w:cs="Courier New"/>
          <w:sz w:val="24"/>
          <w:szCs w:val="24"/>
          <w:lang w:eastAsia="ar-SA"/>
        </w:rPr>
        <w:t xml:space="preserve">       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20" o:spid="_x0000_s1046" style="position:absolute;left:0;text-align:left;z-index:251661312;visibility:visible" from="234pt,4.55pt" to="23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" strokeweight=".26mm">
            <v:stroke endarrow="block" joinstyle="miter"/>
          </v:line>
        </w:pict>
      </w: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shape id="Поле 19" o:spid="_x0000_s1027" type="#_x0000_t202" style="position:absolute;left:0;text-align:left;margin-left:-.1pt;margin-top:3.7pt;width:468.1pt;height:20.4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" strokeweight=".5pt">
            <v:textbox inset="7.45pt,3.85pt,7.45pt,3.85pt">
              <w:txbxContent>
                <w:p w:rsidR="00044AF4" w:rsidRPr="001D378B" w:rsidRDefault="00044AF4" w:rsidP="00044AF4">
                  <w:pPr>
                    <w:pStyle w:val="ConsPlusNonformat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документов, представленных   заявителем (его представителем)</w:t>
                  </w:r>
                </w:p>
              </w:txbxContent>
            </v:textbox>
          </v:shape>
        </w:pic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18" o:spid="_x0000_s1045" style="position:absolute;left:0;text-align:left;z-index:251662336;visibility:visible" from="234pt,1.4pt" to="23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" strokeweight=".26mm">
            <v:stroke endarrow="block" joinstyle="miter"/>
          </v:line>
        </w:pict>
      </w: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shape id="Поле 17" o:spid="_x0000_s1028" type="#_x0000_t202" style="position:absolute;left:0;text-align:left;margin-left:-.1pt;margin-top:9.95pt;width:468.1pt;height:18.1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" strokeweight=".5pt">
            <v:textbox inset="7.45pt,3.85pt,7.45pt,3.85pt">
              <w:txbxContent>
                <w:p w:rsidR="00044AF4" w:rsidRDefault="00044AF4" w:rsidP="00044A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16" o:spid="_x0000_s1044" style="position:absolute;left:0;text-align:left;z-index:251665408;visibility:visible" from="234pt,5.4pt" to="23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o3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" strokeweight=".26mm">
            <v:stroke endarrow="block" joinstyle="miter"/>
          </v:line>
        </w:pict>
      </w: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shape id="Поле 15" o:spid="_x0000_s1029" type="#_x0000_t202" style="position:absolute;left:0;text-align:left;margin-left:-.1pt;margin-top:3pt;width:468.1pt;height:18.1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" strokeweight=".5pt">
            <v:textbox inset="7.45pt,3.85pt,7.45pt,3.85pt">
              <w:txbxContent>
                <w:p w:rsidR="00044AF4" w:rsidRDefault="00044AF4" w:rsidP="00044AF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14" o:spid="_x0000_s1043" style="position:absolute;left:0;text-align:left;z-index:251666432;visibility:visible" from="234pt,9.75pt" to="234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" strokeweight=".26mm">
            <v:stroke endarrow="block" joinstyle="miter"/>
          </v:line>
        </w:pic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13" o:spid="_x0000_s1042" style="position:absolute;left:0;text-align:left;z-index:251670528;visibility:visible" from="189pt,.45pt" to="18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" strokeweight=".26mm">
            <v:stroke joinstyle="miter"/>
          </v:line>
        </w:pict>
      </w: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12" o:spid="_x0000_s1041" style="position:absolute;left:0;text-align:left;z-index:251674624;visibility:visible" from="189pt,.45pt" to="18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" strokeweight=".26mm">
            <v:stroke joinstyle="miter"/>
          </v:line>
        </w:pict>
      </w: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shape id="Поле 11" o:spid="_x0000_s1030" type="#_x0000_t202" style="position:absolute;left:0;text-align:left;margin-left:-.1pt;margin-top:7pt;width:468.1pt;height:21.8pt;z-index:2516725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" strokeweight=".5pt">
            <v:textbox inset="7.45pt,3.85pt,7.45pt,3.85pt">
              <w:txbxContent>
                <w:p w:rsidR="00044AF4" w:rsidRPr="001D378B" w:rsidRDefault="00044AF4" w:rsidP="00044AF4">
                  <w:pPr>
                    <w:jc w:val="center"/>
                  </w:pPr>
                  <w:r w:rsidRPr="001D378B">
                    <w:rPr>
                      <w:rFonts w:cs="Times New Roman"/>
                    </w:rPr>
                    <w:t>2.   Проверка на 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10" o:spid="_x0000_s1040" style="position:absolute;left:0;text-align:left;z-index:251677696;visibility:visible" from="340.05pt,6.15pt" to="340.0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" strokeweight=".26mm">
            <v:stroke endarrow="block" joinstyle="miter"/>
          </v:line>
        </w:pict>
      </w: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9" o:spid="_x0000_s1039" style="position:absolute;left:0;text-align:left;z-index:251673600;visibility:visible" from="99pt,6.15pt" to="9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" strokeweight=".26mm">
            <v:stroke endarrow="block" joinstyle="miter"/>
          </v:line>
        </w:pict>
      </w: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shape id="Поле 8" o:spid="_x0000_s1031" type="#_x0000_t202" style="position:absolute;left:0;text-align:left;margin-left:283.05pt;margin-top:9.15pt;width:184.95pt;height:22.5pt;z-index:2516766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" strokeweight=".5pt">
            <v:textbox inset="7.45pt,3.85pt,7.45pt,3.85pt">
              <w:txbxContent>
                <w:p w:rsidR="00044AF4" w:rsidRPr="001D378B" w:rsidRDefault="00044AF4" w:rsidP="00044AF4">
                  <w:pPr>
                    <w:jc w:val="center"/>
                  </w:pPr>
                  <w:r w:rsidRPr="001D378B">
                    <w:t>Есть основания для отказа</w:t>
                  </w:r>
                </w:p>
              </w:txbxContent>
            </v:textbox>
          </v:shape>
        </w:pict>
      </w: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shape id="Поле 7" o:spid="_x0000_s1032" type="#_x0000_t202" style="position:absolute;left:0;text-align:left;margin-left:-.1pt;margin-top:9.15pt;width:154.25pt;height:22.5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" strokeweight=".5pt">
            <v:textbox inset="7.45pt,3.85pt,7.45pt,3.85pt">
              <w:txbxContent>
                <w:p w:rsidR="00044AF4" w:rsidRPr="001D378B" w:rsidRDefault="00044AF4" w:rsidP="00044AF4">
                  <w:pPr>
                    <w:jc w:val="center"/>
                  </w:pPr>
                  <w:r w:rsidRPr="001D378B">
                    <w:t>Нет оснований для отказа</w:t>
                  </w:r>
                </w:p>
              </w:txbxContent>
            </v:textbox>
          </v:shape>
        </w:pic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6" o:spid="_x0000_s1038" style="position:absolute;left:0;text-align:left;z-index:251678720;visibility:visible" from="379.8pt,4.6pt" to="379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" strokeweight=".26mm">
            <v:stroke endarrow="block" joinstyle="miter"/>
          </v:line>
        </w:pict>
      </w: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5" o:spid="_x0000_s1037" style="position:absolute;left:0;text-align:left;flip:x;z-index:251667456;visibility:visible" from="98.9pt,2.25pt" to="99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" strokeweight=".26mm">
            <v:stroke endarrow="block" joinstyle="miter"/>
          </v:line>
        </w:pic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4" o:spid="_x0000_s1033" type="#_x0000_t114" style="position:absolute;left:0;text-align:left;margin-left:-.1pt;margin-top:.6pt;width:247.15pt;height:7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" strokeweight=".26mm">
            <v:textbox>
              <w:txbxContent>
                <w:p w:rsidR="00044AF4" w:rsidRPr="001D378B" w:rsidRDefault="00044AF4" w:rsidP="00044AF4">
                  <w:pPr>
                    <w:autoSpaceDE w:val="0"/>
                    <w:jc w:val="center"/>
                  </w:pPr>
                  <w:r w:rsidRPr="001D378B">
                    <w:rPr>
                      <w:rFonts w:cs="Times New Roman"/>
                    </w:rPr>
                    <w:t>Решение о включении в список</w:t>
                  </w:r>
                </w:p>
                <w:p w:rsidR="00044AF4" w:rsidRPr="00CB5BEA" w:rsidRDefault="00044AF4" w:rsidP="00044AF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shape id="Блок-схема: документ 3" o:spid="_x0000_s1034" type="#_x0000_t114" style="position:absolute;left:0;text-align:left;margin-left:255.3pt;margin-top:.6pt;width:212.7pt;height:70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" strokeweight=".26mm">
            <v:textbox>
              <w:txbxContent>
                <w:p w:rsidR="00044AF4" w:rsidRPr="001D378B" w:rsidRDefault="00044AF4" w:rsidP="00044AF4">
                  <w:pPr>
                    <w:jc w:val="center"/>
                    <w:rPr>
                      <w:rFonts w:eastAsia="Times New Roman" w:cs="Times New Roman"/>
                      <w:lang w:eastAsia="ar-SA"/>
                    </w:rPr>
                  </w:pPr>
                  <w:r w:rsidRPr="001D378B">
                    <w:rPr>
                      <w:rFonts w:eastAsia="Times New Roman" w:cs="Times New Roman"/>
                      <w:lang w:eastAsia="ar-SA"/>
                    </w:rPr>
                    <w:t>Решение об отказе во включении в список</w:t>
                  </w:r>
                </w:p>
                <w:p w:rsidR="00044AF4" w:rsidRPr="001D378B" w:rsidRDefault="00044AF4" w:rsidP="00044AF4">
                  <w:pPr>
                    <w:autoSpaceDE w:val="0"/>
                    <w:jc w:val="center"/>
                  </w:pPr>
                </w:p>
                <w:p w:rsidR="00044AF4" w:rsidRDefault="00044AF4" w:rsidP="00044AF4"/>
              </w:txbxContent>
            </v:textbox>
          </v:shape>
        </w:pic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line id="Прямая соединительная линия 2" o:spid="_x0000_s1036" style="position:absolute;left:0;text-align:left;z-index:251671552;visibility:visible" from="124.25pt,9.3pt" to="124.2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" strokeweight=".26mm">
            <v:stroke endarrow="block" joinstyle="miter"/>
          </v:line>
        </w:pic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24006A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  <w:r>
        <w:rPr>
          <w:rFonts w:ascii="Courier New" w:eastAsia="Arial" w:hAnsi="Courier New" w:cs="Courier New"/>
          <w:noProof/>
          <w:sz w:val="20"/>
          <w:szCs w:val="20"/>
          <w:lang w:eastAsia="ru-RU"/>
        </w:rPr>
        <w:pict>
          <v:shape id="Поле 1" o:spid="_x0000_s1035" type="#_x0000_t202" style="position:absolute;left:0;text-align:left;margin-left:-23.25pt;margin-top:9.3pt;width:285.3pt;height:48.55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" strokeweight=".5pt">
            <v:textbox inset="7.45pt,3.85pt,7.45pt,3.85pt">
              <w:txbxContent>
                <w:p w:rsidR="00044AF4" w:rsidRPr="001D378B" w:rsidRDefault="00044AF4" w:rsidP="00044AF4">
                  <w:pPr>
                    <w:pStyle w:val="ConsPlusNonformat0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7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предоставлении земельного участка в собственность </w:t>
                  </w:r>
                </w:p>
              </w:txbxContent>
            </v:textbox>
          </v:shape>
        </w:pic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tabs>
          <w:tab w:val="left" w:pos="5387"/>
        </w:tabs>
        <w:suppressAutoHyphens/>
        <w:autoSpaceDE w:val="0"/>
        <w:spacing w:after="0" w:line="240" w:lineRule="auto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044AF4" w:rsidRPr="00044AF4" w:rsidRDefault="00044AF4" w:rsidP="00044AF4">
      <w:pPr>
        <w:tabs>
          <w:tab w:val="left" w:pos="5387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044AF4" w:rsidRPr="00044AF4" w:rsidRDefault="00044AF4" w:rsidP="00044AF4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0"/>
          <w:szCs w:val="20"/>
          <w:lang w:eastAsia="ar-SA"/>
        </w:rPr>
      </w:pPr>
    </w:p>
    <w:p w:rsidR="00044AF4" w:rsidRPr="00044AF4" w:rsidRDefault="00044AF4" w:rsidP="00044AF4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044AF4" w:rsidRPr="00044AF4" w:rsidRDefault="00044AF4" w:rsidP="00044AF4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Приложение   2</w:t>
      </w:r>
    </w:p>
    <w:p w:rsidR="00044AF4" w:rsidRPr="00044AF4" w:rsidRDefault="00044AF4" w:rsidP="00044AF4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к административному регламенту </w:t>
      </w:r>
    </w:p>
    <w:p w:rsidR="00044AF4" w:rsidRPr="00044AF4" w:rsidRDefault="00044AF4" w:rsidP="00044AF4">
      <w:pPr>
        <w:widowControl w:val="0"/>
        <w:tabs>
          <w:tab w:val="left" w:pos="5387"/>
        </w:tabs>
        <w:suppressAutoHyphens/>
        <w:spacing w:after="0" w:line="240" w:lineRule="auto"/>
        <w:ind w:left="5103"/>
        <w:jc w:val="right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предоставления муниципальной услуги</w:t>
      </w:r>
      <w:r w:rsidRPr="00044AF4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44A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«</w:t>
      </w:r>
      <w:r w:rsidRPr="00044A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Принятие решения о бесплатном п</w:t>
      </w: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</w:r>
      <w:r w:rsidRPr="00044AF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»</w:t>
      </w:r>
    </w:p>
    <w:p w:rsidR="00044AF4" w:rsidRPr="00044AF4" w:rsidRDefault="00044AF4" w:rsidP="00044AF4">
      <w:pPr>
        <w:widowControl w:val="0"/>
        <w:tabs>
          <w:tab w:val="left" w:pos="5387"/>
        </w:tabs>
        <w:suppressAutoHyphens/>
        <w:spacing w:after="0" w:line="240" w:lineRule="auto"/>
        <w:ind w:left="5103" w:right="-113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</w:p>
    <w:p w:rsidR="00044AF4" w:rsidRPr="00044AF4" w:rsidRDefault="00044AF4" w:rsidP="0004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44A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Форма запроса для предоставления муниципальной услуги</w:t>
      </w:r>
    </w:p>
    <w:p w:rsidR="00044AF4" w:rsidRPr="00044AF4" w:rsidRDefault="00044AF4" w:rsidP="00044AF4">
      <w:pPr>
        <w:widowControl w:val="0"/>
        <w:tabs>
          <w:tab w:val="left" w:pos="5387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4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«</w:t>
      </w:r>
      <w:r w:rsidRPr="00044AF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Принятие решения о бесплатном п</w:t>
      </w:r>
      <w:r w:rsidRPr="00044A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</w:r>
      <w:r w:rsidRPr="00044AF4">
        <w:rPr>
          <w:rFonts w:ascii="Times New Roman" w:eastAsia="Arial Unicode MS" w:hAnsi="Times New Roman" w:cs="Mangal"/>
          <w:b/>
          <w:kern w:val="1"/>
          <w:sz w:val="24"/>
          <w:szCs w:val="24"/>
          <w:lang w:eastAsia="hi-IN" w:bidi="hi-IN"/>
        </w:rPr>
        <w:t>»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ind w:right="-113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000"/>
      </w:tblPr>
      <w:tblGrid>
        <w:gridCol w:w="3369"/>
        <w:gridCol w:w="6378"/>
      </w:tblGrid>
      <w:tr w:rsidR="00044AF4" w:rsidRPr="00044AF4" w:rsidTr="00044AF4">
        <w:trPr>
          <w:cantSplit/>
        </w:trPr>
        <w:tc>
          <w:tcPr>
            <w:tcW w:w="3369" w:type="dxa"/>
            <w:shd w:val="clear" w:color="auto" w:fill="auto"/>
          </w:tcPr>
          <w:p w:rsidR="00044AF4" w:rsidRPr="00044AF4" w:rsidRDefault="00044AF4" w:rsidP="00044A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 w:val="restart"/>
            <w:shd w:val="clear" w:color="auto" w:fill="auto"/>
          </w:tcPr>
          <w:p w:rsidR="00044AF4" w:rsidRPr="00044AF4" w:rsidRDefault="00044AF4" w:rsidP="00044A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44AF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Гл</w:t>
            </w:r>
            <w:r w:rsidR="00B92F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аве </w:t>
            </w:r>
            <w:proofErr w:type="spellStart"/>
            <w:r w:rsidR="00B92FB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>Трегубовского</w:t>
            </w:r>
            <w:proofErr w:type="spellEnd"/>
            <w:r w:rsidRPr="00044AF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сельского поселения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A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от_________________________________________________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44A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__________________________________________________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4AF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(ФИО)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44A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проживающего</w:t>
            </w:r>
            <w:proofErr w:type="gramEnd"/>
            <w:r w:rsidRPr="00044A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(их) по адресу</w:t>
            </w:r>
            <w:r w:rsidRPr="00044AF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4AF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____________________________________________________________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4AF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____________________________________________________________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4AF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___________________________________________________________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044A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телефон (факс</w:t>
            </w:r>
            <w:r w:rsidRPr="00044AF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)______________________________________________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  <w:r w:rsidRPr="00044AF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044A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Pr="00044AF4">
              <w:rPr>
                <w:rFonts w:ascii="Times New Roman" w:eastAsia="Arial" w:hAnsi="Times New Roman" w:cs="Times New Roman"/>
                <w:sz w:val="24"/>
                <w:szCs w:val="24"/>
                <w:lang w:val="en-US" w:eastAsia="ar-SA"/>
              </w:rPr>
              <w:t>mail</w:t>
            </w:r>
            <w:r w:rsidRPr="00044AF4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________________________________________</w:t>
            </w:r>
            <w:r w:rsidRPr="00044AF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(при наличии)</w:t>
            </w:r>
          </w:p>
          <w:p w:rsidR="00044AF4" w:rsidRPr="00044AF4" w:rsidRDefault="00044AF4" w:rsidP="00044AF4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  <w:tr w:rsidR="00044AF4" w:rsidRPr="00044AF4" w:rsidTr="00044AF4">
        <w:trPr>
          <w:cantSplit/>
        </w:trPr>
        <w:tc>
          <w:tcPr>
            <w:tcW w:w="3369" w:type="dxa"/>
            <w:shd w:val="clear" w:color="auto" w:fill="auto"/>
          </w:tcPr>
          <w:p w:rsidR="00044AF4" w:rsidRPr="00044AF4" w:rsidRDefault="00044AF4" w:rsidP="00044A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vMerge/>
            <w:shd w:val="clear" w:color="auto" w:fill="auto"/>
            <w:vAlign w:val="center"/>
          </w:tcPr>
          <w:p w:rsidR="00044AF4" w:rsidRPr="00044AF4" w:rsidRDefault="00044AF4" w:rsidP="00044AF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6"/>
                <w:szCs w:val="16"/>
                <w:lang w:eastAsia="ar-SA"/>
              </w:rPr>
            </w:pPr>
          </w:p>
        </w:tc>
      </w:tr>
    </w:tbl>
    <w:p w:rsidR="00044AF4" w:rsidRPr="00044AF4" w:rsidRDefault="00044AF4" w:rsidP="00044AF4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44AF4" w:rsidRPr="00044AF4" w:rsidRDefault="00044AF4" w:rsidP="00044AF4">
      <w:pPr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044AF4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ЗАЯВЛЕНИЕ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</w:pPr>
      <w:r w:rsidRPr="00044A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 основании пункта _________части _______ статьи ______ областного закона               от 27.04.2015 № 763-ОЗ </w:t>
      </w:r>
      <w:r w:rsidRPr="00044AF4">
        <w:rPr>
          <w:rFonts w:ascii="Times New Roman" w:eastAsia="Arial Unicode MS" w:hAnsi="Times New Roman" w:cs="Times New Roman"/>
          <w:kern w:val="1"/>
          <w:sz w:val="20"/>
          <w:szCs w:val="20"/>
          <w:lang w:eastAsia="hi-IN" w:bidi="hi-IN"/>
        </w:rPr>
        <w:t>«О предоставлении земельных участков на территории Новгородской области».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4A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прошу (просим) предоставить земельный участок для целей индивидуального жилищного строительства, дачного строительства, ведения личного подсобного хозяйства, садоводства, огородничества, 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4AF4">
        <w:rPr>
          <w:rFonts w:ascii="Times New Roman" w:eastAsia="Times New Roman" w:hAnsi="Times New Roman" w:cs="Times New Roman"/>
          <w:sz w:val="20"/>
          <w:szCs w:val="20"/>
          <w:lang w:eastAsia="ar-SA"/>
        </w:rPr>
        <w:t>в границах ______________________________________________________________________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4AF4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название поселения)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44AF4">
        <w:rPr>
          <w:rFonts w:ascii="Times New Roman" w:eastAsia="Times New Roman" w:hAnsi="Times New Roman" w:cs="Times New Roman"/>
          <w:sz w:val="20"/>
          <w:szCs w:val="20"/>
          <w:lang w:eastAsia="ar-SA"/>
        </w:rPr>
        <w:t>Земельных участков, предназначенных для индивидуального жилищного строительства, дачного строительства, ведения личного подсобного хозяйства, садоводства и огородничества, в собственности, постоянном (бессрочном) пользовании, пожизненном наследуемом владении не имею (не имеем).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44AF4" w:rsidRPr="00044AF4" w:rsidRDefault="00044AF4" w:rsidP="00044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4AF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044AF4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04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</w:r>
      <w:proofErr w:type="gramEnd"/>
      <w:r w:rsidRPr="0004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автоматизированном </w:t>
      </w:r>
      <w:proofErr w:type="gramStart"/>
      <w:r w:rsidRPr="00044A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режиме</w:t>
      </w:r>
      <w:proofErr w:type="gramEnd"/>
      <w:r w:rsidRPr="00044AF4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4AF4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Приложение: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4AF4">
        <w:rPr>
          <w:rFonts w:ascii="Times New Roman" w:eastAsia="Times New Roman" w:hAnsi="Times New Roman" w:cs="Times New Roman"/>
          <w:sz w:val="16"/>
          <w:szCs w:val="16"/>
          <w:lang w:eastAsia="ar-SA"/>
        </w:rPr>
        <w:t>1.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4AF4">
        <w:rPr>
          <w:rFonts w:ascii="Times New Roman" w:eastAsia="Times New Roman" w:hAnsi="Times New Roman" w:cs="Times New Roman"/>
          <w:sz w:val="16"/>
          <w:szCs w:val="16"/>
          <w:lang w:eastAsia="ar-SA"/>
        </w:rPr>
        <w:t>2.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4AF4">
        <w:rPr>
          <w:rFonts w:ascii="Times New Roman" w:eastAsia="Times New Roman" w:hAnsi="Times New Roman" w:cs="Times New Roman"/>
          <w:sz w:val="16"/>
          <w:szCs w:val="16"/>
          <w:lang w:eastAsia="ar-SA"/>
        </w:rPr>
        <w:t>3.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4AF4">
        <w:rPr>
          <w:rFonts w:ascii="Times New Roman" w:eastAsia="Times New Roman" w:hAnsi="Times New Roman" w:cs="Times New Roman"/>
          <w:sz w:val="16"/>
          <w:szCs w:val="16"/>
          <w:lang w:eastAsia="ar-SA"/>
        </w:rPr>
        <w:t>4.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4AF4">
        <w:rPr>
          <w:rFonts w:ascii="Times New Roman" w:eastAsia="Times New Roman" w:hAnsi="Times New Roman" w:cs="Times New Roman"/>
          <w:sz w:val="16"/>
          <w:szCs w:val="16"/>
          <w:lang w:eastAsia="ar-SA"/>
        </w:rPr>
        <w:t>5.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44AF4">
        <w:rPr>
          <w:rFonts w:ascii="Times New Roman" w:eastAsia="Times New Roman" w:hAnsi="Times New Roman" w:cs="Times New Roman"/>
          <w:sz w:val="16"/>
          <w:szCs w:val="16"/>
          <w:lang w:eastAsia="ar-SA"/>
        </w:rPr>
        <w:t>6.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заявителя____________________                          ___________________</w:t>
      </w:r>
    </w:p>
    <w:p w:rsidR="00044AF4" w:rsidRPr="00044AF4" w:rsidRDefault="00044AF4" w:rsidP="00044AF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(расшифровать)</w:t>
      </w:r>
    </w:p>
    <w:p w:rsidR="00044AF4" w:rsidRPr="00044AF4" w:rsidRDefault="00044AF4" w:rsidP="00044AF4">
      <w:pPr>
        <w:pageBreakBefore/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   3</w:t>
      </w:r>
    </w:p>
    <w:p w:rsidR="00044AF4" w:rsidRPr="00044AF4" w:rsidRDefault="00044AF4" w:rsidP="00044AF4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к административному регламенту </w:t>
      </w:r>
    </w:p>
    <w:p w:rsidR="00044AF4" w:rsidRPr="00044AF4" w:rsidRDefault="00044AF4" w:rsidP="00044AF4">
      <w:pPr>
        <w:widowControl w:val="0"/>
        <w:tabs>
          <w:tab w:val="left" w:pos="5387"/>
        </w:tabs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предоставления муниципальной услуги</w:t>
      </w:r>
      <w:r w:rsidRPr="00044AF4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«</w:t>
      </w:r>
      <w:r w:rsidRPr="00044A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Принятие решения о бесплатном п</w:t>
      </w: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</w:r>
      <w:r w:rsidRPr="00044AF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»</w:t>
      </w:r>
    </w:p>
    <w:p w:rsidR="00044AF4" w:rsidRPr="00044AF4" w:rsidRDefault="00044AF4" w:rsidP="00044AF4">
      <w:pPr>
        <w:widowControl w:val="0"/>
        <w:tabs>
          <w:tab w:val="left" w:pos="5387"/>
        </w:tabs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044AF4">
        <w:rPr>
          <w:rFonts w:ascii="Calibri" w:eastAsia="Calibri" w:hAnsi="Calibri" w:cs="Times New Roman"/>
          <w:b/>
          <w:sz w:val="28"/>
          <w:szCs w:val="28"/>
        </w:rPr>
        <w:t>Форма списка</w:t>
      </w:r>
      <w:r w:rsidRPr="00044AF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page" w:horzAnchor="margin" w:tblpY="526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1249"/>
        <w:gridCol w:w="1560"/>
        <w:gridCol w:w="1701"/>
        <w:gridCol w:w="1559"/>
        <w:gridCol w:w="2126"/>
        <w:gridCol w:w="851"/>
      </w:tblGrid>
      <w:tr w:rsidR="00044AF4" w:rsidRPr="00044AF4" w:rsidTr="00044AF4">
        <w:tc>
          <w:tcPr>
            <w:tcW w:w="560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44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4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9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получателя</w:t>
            </w:r>
          </w:p>
        </w:tc>
        <w:tc>
          <w:tcPr>
            <w:tcW w:w="1560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1701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решения о включении в список получателей земельных участков</w:t>
            </w:r>
          </w:p>
        </w:tc>
        <w:tc>
          <w:tcPr>
            <w:tcW w:w="1559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исключения из списка получателей земельных участков</w:t>
            </w:r>
          </w:p>
        </w:tc>
        <w:tc>
          <w:tcPr>
            <w:tcW w:w="2126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Адрес, кадастровый номер, площадь предоставленного участка</w:t>
            </w:r>
          </w:p>
        </w:tc>
        <w:tc>
          <w:tcPr>
            <w:tcW w:w="851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44AF4" w:rsidRPr="00044AF4" w:rsidTr="00044AF4">
        <w:tc>
          <w:tcPr>
            <w:tcW w:w="560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44AF4" w:rsidRPr="00044AF4" w:rsidTr="00044AF4">
        <w:tc>
          <w:tcPr>
            <w:tcW w:w="560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44AF4" w:rsidRPr="00044AF4" w:rsidTr="00044AF4">
        <w:tc>
          <w:tcPr>
            <w:tcW w:w="560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0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</w:tcPr>
          <w:p w:rsidR="00044AF4" w:rsidRPr="00044AF4" w:rsidRDefault="00044AF4" w:rsidP="00044AF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044AF4" w:rsidRPr="00044AF4" w:rsidRDefault="00044AF4" w:rsidP="00044AF4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pageBreakBefore/>
        <w:tabs>
          <w:tab w:val="left" w:pos="5387"/>
        </w:tabs>
        <w:suppressAutoHyphens/>
        <w:autoSpaceDE w:val="0"/>
        <w:spacing w:after="0" w:line="240" w:lineRule="auto"/>
        <w:ind w:left="5103"/>
        <w:jc w:val="right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Приложение   4</w:t>
      </w:r>
    </w:p>
    <w:p w:rsidR="00044AF4" w:rsidRPr="00044AF4" w:rsidRDefault="00044AF4" w:rsidP="00044AF4">
      <w:pPr>
        <w:tabs>
          <w:tab w:val="left" w:pos="5387"/>
        </w:tabs>
        <w:suppressAutoHyphens/>
        <w:autoSpaceDE w:val="0"/>
        <w:spacing w:after="0" w:line="240" w:lineRule="auto"/>
        <w:ind w:left="5103"/>
        <w:jc w:val="both"/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bCs/>
          <w:kern w:val="1"/>
          <w:sz w:val="24"/>
          <w:szCs w:val="24"/>
          <w:lang w:eastAsia="ar-SA"/>
        </w:rPr>
        <w:t xml:space="preserve">к административному регламенту </w:t>
      </w:r>
    </w:p>
    <w:p w:rsidR="00044AF4" w:rsidRPr="00044AF4" w:rsidRDefault="00044AF4" w:rsidP="00044AF4">
      <w:pPr>
        <w:widowControl w:val="0"/>
        <w:tabs>
          <w:tab w:val="left" w:pos="5387"/>
        </w:tabs>
        <w:suppressAutoHyphens/>
        <w:spacing w:after="0" w:line="240" w:lineRule="auto"/>
        <w:ind w:left="5103"/>
        <w:jc w:val="both"/>
        <w:rPr>
          <w:rFonts w:ascii="Times New Roman" w:eastAsia="Arial Unicode MS" w:hAnsi="Times New Roman" w:cs="Times New Roman"/>
          <w:kern w:val="24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предоставления муниципальной услуги</w:t>
      </w:r>
      <w:r w:rsidRPr="00044AF4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044AF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«</w:t>
      </w:r>
      <w:r w:rsidRPr="00044AF4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  <w:t>Принятие решения о бесплатном п</w:t>
      </w: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</w:t>
      </w:r>
      <w:r w:rsidRPr="00044AF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»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suppressAutoHyphens/>
        <w:spacing w:after="0" w:line="240" w:lineRule="auto"/>
        <w:ind w:right="-113" w:firstLine="851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Форма заявления об отказе от предоставленного земельного участка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4AF4" w:rsidRPr="00044AF4" w:rsidRDefault="00B92FB3" w:rsidP="00044AF4">
      <w:pPr>
        <w:suppressAutoHyphens/>
        <w:autoSpaceDE w:val="0"/>
        <w:snapToGrid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Главе Трегубовского</w:t>
      </w:r>
      <w:r w:rsidR="00044AF4" w:rsidRPr="00044AF4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sz w:val="24"/>
          <w:szCs w:val="24"/>
          <w:lang w:eastAsia="ar-SA"/>
        </w:rPr>
        <w:t>от_________________________________________________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044AF4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                                      (ФИО, паспортные данные, год рождения)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___________________________________________________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                                                       </w:t>
      </w:r>
      <w:proofErr w:type="gramStart"/>
      <w:r w:rsidRPr="00044AF4">
        <w:rPr>
          <w:rFonts w:ascii="Times New Roman" w:eastAsia="Arial" w:hAnsi="Times New Roman" w:cs="Times New Roman"/>
          <w:sz w:val="18"/>
          <w:szCs w:val="18"/>
          <w:lang w:eastAsia="ar-SA"/>
        </w:rPr>
        <w:t>проживающего</w:t>
      </w:r>
      <w:proofErr w:type="gramEnd"/>
      <w:r w:rsidRPr="00044AF4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(их) по адресу</w:t>
      </w:r>
      <w:r w:rsidRPr="00044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44AF4">
        <w:rPr>
          <w:rFonts w:ascii="Times New Roman" w:eastAsia="Arial" w:hAnsi="Times New Roman" w:cs="Times New Roman"/>
          <w:sz w:val="24"/>
          <w:szCs w:val="24"/>
          <w:lang w:eastAsia="ar-SA"/>
        </w:rPr>
        <w:t>телефон (факс)________________________________________</w:t>
      </w:r>
    </w:p>
    <w:p w:rsidR="00044AF4" w:rsidRPr="00044AF4" w:rsidRDefault="00044AF4" w:rsidP="00044AF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proofErr w:type="gramStart"/>
      <w:r w:rsidRPr="00044AF4">
        <w:rPr>
          <w:rFonts w:ascii="Times New Roman" w:eastAsia="Arial" w:hAnsi="Times New Roman" w:cs="Times New Roman"/>
          <w:sz w:val="24"/>
          <w:szCs w:val="24"/>
          <w:lang w:val="en-US" w:eastAsia="ar-SA"/>
        </w:rPr>
        <w:t>e</w:t>
      </w:r>
      <w:r w:rsidRPr="00044AF4">
        <w:rPr>
          <w:rFonts w:ascii="Times New Roman" w:eastAsia="Arial" w:hAnsi="Times New Roman" w:cs="Times New Roman"/>
          <w:sz w:val="24"/>
          <w:szCs w:val="24"/>
          <w:lang w:eastAsia="ar-SA"/>
        </w:rPr>
        <w:t>-</w:t>
      </w:r>
      <w:r w:rsidRPr="00044AF4">
        <w:rPr>
          <w:rFonts w:ascii="Times New Roman" w:eastAsia="Arial" w:hAnsi="Times New Roman" w:cs="Times New Roman"/>
          <w:sz w:val="24"/>
          <w:szCs w:val="24"/>
          <w:lang w:val="en-US" w:eastAsia="ar-SA"/>
        </w:rPr>
        <w:t>mail</w:t>
      </w:r>
      <w:proofErr w:type="gramEnd"/>
      <w:r w:rsidRPr="00044A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________________________________________(при на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ЗАЯВЛЕНИЕ</w:t>
      </w:r>
    </w:p>
    <w:p w:rsidR="00044AF4" w:rsidRPr="00044AF4" w:rsidRDefault="00044AF4" w:rsidP="00044AF4">
      <w:pPr>
        <w:widowControl w:val="0"/>
        <w:tabs>
          <w:tab w:val="left" w:pos="3516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об отказе от предоставленного земельного участка</w:t>
      </w:r>
    </w:p>
    <w:p w:rsidR="00044AF4" w:rsidRPr="00044AF4" w:rsidRDefault="00044AF4" w:rsidP="00044AF4">
      <w:pPr>
        <w:widowControl w:val="0"/>
        <w:tabs>
          <w:tab w:val="left" w:pos="351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tabs>
          <w:tab w:val="left" w:pos="351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Я, _________________________________________________________________</w:t>
      </w:r>
    </w:p>
    <w:p w:rsidR="00044AF4" w:rsidRPr="00044AF4" w:rsidRDefault="00044AF4" w:rsidP="00044AF4">
      <w:pPr>
        <w:widowControl w:val="0"/>
        <w:tabs>
          <w:tab w:val="left" w:pos="3516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отказываюсь от земельного участка с кадастровым номером:________________,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площадью:__________кв.м</w:t>
      </w:r>
      <w:proofErr w:type="spellEnd"/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., с разрешенным использованием:_______________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_______________________, </w:t>
      </w:r>
      <w:proofErr w:type="gramStart"/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расположенного</w:t>
      </w:r>
      <w:proofErr w:type="gramEnd"/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по адресу:____________________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___________________________________________________________________,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Предоставленного</w:t>
      </w:r>
      <w:proofErr w:type="gramEnd"/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на основании: _______________________________________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От _____________ №________          «____________________________________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___________________________________________________________________».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В связи </w:t>
      </w:r>
      <w:proofErr w:type="gramStart"/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с</w:t>
      </w:r>
      <w:proofErr w:type="gramEnd"/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____________________________________________________________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___________________________________________________________________.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44AF4">
        <w:rPr>
          <w:rFonts w:ascii="Times New Roman" w:eastAsia="Times New Roman" w:hAnsi="Times New Roman" w:cs="Times New Roman"/>
          <w:sz w:val="20"/>
          <w:szCs w:val="20"/>
          <w:lang w:eastAsia="ar-SA"/>
        </w:rPr>
        <w:t>-</w:t>
      </w:r>
      <w:r w:rsidRPr="0004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</w:r>
      <w:proofErr w:type="gramEnd"/>
      <w:r w:rsidRPr="00044A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автоматизированном </w:t>
      </w:r>
      <w:proofErr w:type="gramStart"/>
      <w:r w:rsidRPr="00044AF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режиме</w:t>
      </w:r>
      <w:proofErr w:type="gramEnd"/>
      <w:r w:rsidRPr="00044AF4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</w: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044AF4" w:rsidRPr="00044AF4" w:rsidRDefault="00044AF4" w:rsidP="00044AF4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570E16" w:rsidRDefault="00044AF4" w:rsidP="00044AF4">
      <w:r w:rsidRPr="00044AF4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Дата __________________                                 Подпись __________________              </w:t>
      </w:r>
    </w:p>
    <w:sectPr w:rsidR="00570E16" w:rsidSect="0024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5">
    <w:nsid w:val="2E331045"/>
    <w:multiLevelType w:val="multilevel"/>
    <w:tmpl w:val="C6509A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36A342B4"/>
    <w:multiLevelType w:val="multilevel"/>
    <w:tmpl w:val="00E82E5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>
    <w:nsid w:val="3EDF31DE"/>
    <w:multiLevelType w:val="multilevel"/>
    <w:tmpl w:val="02EC5FBA"/>
    <w:lvl w:ilvl="0">
      <w:start w:val="1"/>
      <w:numFmt w:val="decimal"/>
      <w:lvlText w:val="%1."/>
      <w:lvlJc w:val="left"/>
      <w:pPr>
        <w:ind w:left="465" w:hanging="465"/>
      </w:pPr>
      <w:rPr>
        <w:rFonts w:cs="Mangal" w:hint="default"/>
      </w:rPr>
    </w:lvl>
    <w:lvl w:ilvl="1">
      <w:start w:val="1"/>
      <w:numFmt w:val="decimal"/>
      <w:lvlText w:val="%1.%2."/>
      <w:lvlJc w:val="left"/>
      <w:pPr>
        <w:ind w:left="1033" w:hanging="465"/>
      </w:pPr>
      <w:rPr>
        <w:rFonts w:cs="Mangal"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cs="Mangal" w:hint="default"/>
      </w:rPr>
    </w:lvl>
    <w:lvl w:ilvl="3">
      <w:start w:val="1"/>
      <w:numFmt w:val="decimal"/>
      <w:lvlText w:val="%1.%2.%3.%4."/>
      <w:lvlJc w:val="left"/>
      <w:pPr>
        <w:ind w:left="2565" w:hanging="720"/>
      </w:pPr>
      <w:rPr>
        <w:rFonts w:cs="Mangal"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cs="Mangal" w:hint="default"/>
      </w:rPr>
    </w:lvl>
    <w:lvl w:ilvl="5">
      <w:start w:val="1"/>
      <w:numFmt w:val="decimal"/>
      <w:lvlText w:val="%1.%2.%3.%4.%5.%6."/>
      <w:lvlJc w:val="left"/>
      <w:pPr>
        <w:ind w:left="4155" w:hanging="1080"/>
      </w:pPr>
      <w:rPr>
        <w:rFonts w:cs="Mangal"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cs="Mangal" w:hint="default"/>
      </w:rPr>
    </w:lvl>
    <w:lvl w:ilvl="7">
      <w:start w:val="1"/>
      <w:numFmt w:val="decimal"/>
      <w:lvlText w:val="%1.%2.%3.%4.%5.%6.%7.%8."/>
      <w:lvlJc w:val="left"/>
      <w:pPr>
        <w:ind w:left="5745" w:hanging="1440"/>
      </w:pPr>
      <w:rPr>
        <w:rFonts w:cs="Mangal"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cs="Mangal" w:hint="default"/>
      </w:rPr>
    </w:lvl>
  </w:abstractNum>
  <w:abstractNum w:abstractNumId="9">
    <w:nsid w:val="61E024DC"/>
    <w:multiLevelType w:val="multilevel"/>
    <w:tmpl w:val="589A790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160"/>
      </w:pPr>
      <w:rPr>
        <w:rFonts w:hint="default"/>
      </w:rPr>
    </w:lvl>
  </w:abstractNum>
  <w:abstractNum w:abstractNumId="10">
    <w:nsid w:val="64961A56"/>
    <w:multiLevelType w:val="multilevel"/>
    <w:tmpl w:val="1582703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"/>
  <w:proofState w:spelling="clean" w:grammar="clean"/>
  <w:defaultTabStop w:val="708"/>
  <w:characterSpacingControl w:val="doNotCompress"/>
  <w:compat/>
  <w:rsids>
    <w:rsidRoot w:val="00EB785F"/>
    <w:rsid w:val="00044AF4"/>
    <w:rsid w:val="001D6155"/>
    <w:rsid w:val="001E3C29"/>
    <w:rsid w:val="0024006A"/>
    <w:rsid w:val="002548D5"/>
    <w:rsid w:val="0047218E"/>
    <w:rsid w:val="00570E16"/>
    <w:rsid w:val="006E0BF4"/>
    <w:rsid w:val="00B92FB3"/>
    <w:rsid w:val="00EB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AF4"/>
  </w:style>
  <w:style w:type="character" w:customStyle="1" w:styleId="WW8Num2z0">
    <w:name w:val="WW8Num2z0"/>
    <w:rsid w:val="00044AF4"/>
    <w:rPr>
      <w:rFonts w:ascii="Symbol" w:hAnsi="Symbol"/>
    </w:rPr>
  </w:style>
  <w:style w:type="character" w:customStyle="1" w:styleId="WW8Num3z0">
    <w:name w:val="WW8Num3z0"/>
    <w:rsid w:val="00044AF4"/>
    <w:rPr>
      <w:rFonts w:cs="Times New Roman"/>
    </w:rPr>
  </w:style>
  <w:style w:type="character" w:customStyle="1" w:styleId="WW8Num4z0">
    <w:name w:val="WW8Num4z0"/>
    <w:rsid w:val="00044AF4"/>
    <w:rPr>
      <w:rFonts w:cs="Times New Roman"/>
    </w:rPr>
  </w:style>
  <w:style w:type="character" w:customStyle="1" w:styleId="Absatz-Standardschriftart">
    <w:name w:val="Absatz-Standardschriftart"/>
    <w:rsid w:val="00044AF4"/>
  </w:style>
  <w:style w:type="character" w:styleId="a3">
    <w:name w:val="Hyperlink"/>
    <w:rsid w:val="00044AF4"/>
    <w:rPr>
      <w:color w:val="000080"/>
      <w:u w:val="single"/>
    </w:rPr>
  </w:style>
  <w:style w:type="character" w:customStyle="1" w:styleId="FontStyle47">
    <w:name w:val="Font Style47"/>
    <w:rsid w:val="00044A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044AF4"/>
    <w:rPr>
      <w:rFonts w:ascii="Times New Roman" w:hAnsi="Times New Roman"/>
      <w:sz w:val="22"/>
    </w:rPr>
  </w:style>
  <w:style w:type="character" w:customStyle="1" w:styleId="WW8Num5z0">
    <w:name w:val="WW8Num5z0"/>
    <w:rsid w:val="00044AF4"/>
    <w:rPr>
      <w:rFonts w:cs="Times New Roman"/>
    </w:rPr>
  </w:style>
  <w:style w:type="character" w:customStyle="1" w:styleId="a4">
    <w:name w:val="Маркеры списка"/>
    <w:rsid w:val="00044AF4"/>
    <w:rPr>
      <w:rFonts w:ascii="OpenSymbol" w:eastAsia="OpenSymbol" w:hAnsi="OpenSymbol" w:cs="OpenSymbol"/>
    </w:rPr>
  </w:style>
  <w:style w:type="character" w:customStyle="1" w:styleId="a5">
    <w:name w:val="Символ сноски"/>
    <w:rsid w:val="00044AF4"/>
    <w:rPr>
      <w:vertAlign w:val="superscript"/>
    </w:rPr>
  </w:style>
  <w:style w:type="character" w:customStyle="1" w:styleId="a6">
    <w:name w:val="Символ нумерации"/>
    <w:rsid w:val="00044AF4"/>
  </w:style>
  <w:style w:type="paragraph" w:customStyle="1" w:styleId="a7">
    <w:name w:val="Заголовок"/>
    <w:basedOn w:val="a"/>
    <w:next w:val="a8"/>
    <w:rsid w:val="00044AF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044AF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44AF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044AF4"/>
  </w:style>
  <w:style w:type="paragraph" w:customStyle="1" w:styleId="10">
    <w:name w:val="Название1"/>
    <w:basedOn w:val="a"/>
    <w:rsid w:val="00044AF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044A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044A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4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b">
    <w:name w:val="No Spacing"/>
    <w:qFormat/>
    <w:rsid w:val="00044AF4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c">
    <w:name w:val="Normal (Web)"/>
    <w:basedOn w:val="a"/>
    <w:rsid w:val="00044AF4"/>
    <w:pPr>
      <w:widowControl w:val="0"/>
      <w:suppressAutoHyphens/>
      <w:spacing w:before="280" w:after="280" w:line="240" w:lineRule="auto"/>
    </w:pPr>
    <w:rPr>
      <w:rFonts w:ascii="Verdana" w:eastAsia="Arial Unicode MS" w:hAnsi="Verdana" w:cs="Mangal"/>
      <w:color w:val="333366"/>
      <w:kern w:val="1"/>
      <w:sz w:val="16"/>
      <w:szCs w:val="16"/>
      <w:lang w:eastAsia="hi-IN" w:bidi="hi-IN"/>
    </w:rPr>
  </w:style>
  <w:style w:type="paragraph" w:customStyle="1" w:styleId="bt">
    <w:name w:val="bt"/>
    <w:basedOn w:val="a"/>
    <w:rsid w:val="00044AF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044AF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044A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044A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44A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Title0">
    <w:name w:val="ConsPlusTitle"/>
    <w:next w:val="a"/>
    <w:rsid w:val="00044A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ad">
    <w:name w:val="Содержимое таблицы"/>
    <w:basedOn w:val="a"/>
    <w:rsid w:val="00044A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044AF4"/>
    <w:pPr>
      <w:jc w:val="center"/>
    </w:pPr>
    <w:rPr>
      <w:b/>
      <w:bCs/>
    </w:rPr>
  </w:style>
  <w:style w:type="character" w:styleId="af">
    <w:name w:val="Strong"/>
    <w:qFormat/>
    <w:rsid w:val="00044AF4"/>
    <w:rPr>
      <w:rFonts w:cs="Times New Roman"/>
      <w:b/>
      <w:bCs/>
    </w:rPr>
  </w:style>
  <w:style w:type="character" w:customStyle="1" w:styleId="apple-converted-space">
    <w:name w:val="apple-converted-space"/>
    <w:rsid w:val="00044AF4"/>
    <w:rPr>
      <w:rFonts w:cs="Times New Roman"/>
    </w:rPr>
  </w:style>
  <w:style w:type="paragraph" w:customStyle="1" w:styleId="ConsPlusNonformat0">
    <w:name w:val="ConsPlusNonformat"/>
    <w:rsid w:val="00044A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044AF4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1">
    <w:name w:val="Название Знак"/>
    <w:basedOn w:val="a0"/>
    <w:link w:val="af0"/>
    <w:uiPriority w:val="99"/>
    <w:rsid w:val="00044AF4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FontStyle13">
    <w:name w:val="Font Style13"/>
    <w:uiPriority w:val="99"/>
    <w:rsid w:val="00044AF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44AF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4AF4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2">
    <w:name w:val="Знак Знак Знак1 Знак Знак Знак Знак Знак Знак"/>
    <w:basedOn w:val="a"/>
    <w:rsid w:val="00044A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4AF4"/>
  </w:style>
  <w:style w:type="character" w:customStyle="1" w:styleId="WW8Num2z0">
    <w:name w:val="WW8Num2z0"/>
    <w:rsid w:val="00044AF4"/>
    <w:rPr>
      <w:rFonts w:ascii="Symbol" w:hAnsi="Symbol"/>
    </w:rPr>
  </w:style>
  <w:style w:type="character" w:customStyle="1" w:styleId="WW8Num3z0">
    <w:name w:val="WW8Num3z0"/>
    <w:rsid w:val="00044AF4"/>
    <w:rPr>
      <w:rFonts w:cs="Times New Roman"/>
    </w:rPr>
  </w:style>
  <w:style w:type="character" w:customStyle="1" w:styleId="WW8Num4z0">
    <w:name w:val="WW8Num4z0"/>
    <w:rsid w:val="00044AF4"/>
    <w:rPr>
      <w:rFonts w:cs="Times New Roman"/>
    </w:rPr>
  </w:style>
  <w:style w:type="character" w:customStyle="1" w:styleId="Absatz-Standardschriftart">
    <w:name w:val="Absatz-Standardschriftart"/>
    <w:rsid w:val="00044AF4"/>
  </w:style>
  <w:style w:type="character" w:styleId="a3">
    <w:name w:val="Hyperlink"/>
    <w:rsid w:val="00044AF4"/>
    <w:rPr>
      <w:color w:val="000080"/>
      <w:u w:val="single"/>
    </w:rPr>
  </w:style>
  <w:style w:type="character" w:customStyle="1" w:styleId="FontStyle47">
    <w:name w:val="Font Style47"/>
    <w:rsid w:val="00044AF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rsid w:val="00044AF4"/>
    <w:rPr>
      <w:rFonts w:ascii="Times New Roman" w:hAnsi="Times New Roman"/>
      <w:sz w:val="22"/>
    </w:rPr>
  </w:style>
  <w:style w:type="character" w:customStyle="1" w:styleId="WW8Num5z0">
    <w:name w:val="WW8Num5z0"/>
    <w:rsid w:val="00044AF4"/>
    <w:rPr>
      <w:rFonts w:cs="Times New Roman"/>
    </w:rPr>
  </w:style>
  <w:style w:type="character" w:customStyle="1" w:styleId="a4">
    <w:name w:val="Маркеры списка"/>
    <w:rsid w:val="00044AF4"/>
    <w:rPr>
      <w:rFonts w:ascii="OpenSymbol" w:eastAsia="OpenSymbol" w:hAnsi="OpenSymbol" w:cs="OpenSymbol"/>
    </w:rPr>
  </w:style>
  <w:style w:type="character" w:customStyle="1" w:styleId="a5">
    <w:name w:val="Символ сноски"/>
    <w:rsid w:val="00044AF4"/>
    <w:rPr>
      <w:vertAlign w:val="superscript"/>
    </w:rPr>
  </w:style>
  <w:style w:type="character" w:customStyle="1" w:styleId="a6">
    <w:name w:val="Символ нумерации"/>
    <w:rsid w:val="00044AF4"/>
  </w:style>
  <w:style w:type="paragraph" w:customStyle="1" w:styleId="a7">
    <w:name w:val="Заголовок"/>
    <w:basedOn w:val="a"/>
    <w:next w:val="a8"/>
    <w:rsid w:val="00044AF4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rsid w:val="00044AF4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44AF4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aa">
    <w:name w:val="List"/>
    <w:basedOn w:val="a8"/>
    <w:rsid w:val="00044AF4"/>
  </w:style>
  <w:style w:type="paragraph" w:customStyle="1" w:styleId="10">
    <w:name w:val="Название1"/>
    <w:basedOn w:val="a"/>
    <w:rsid w:val="00044AF4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044A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044A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44A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b">
    <w:name w:val="No Spacing"/>
    <w:qFormat/>
    <w:rsid w:val="00044AF4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c">
    <w:name w:val="Normal (Web)"/>
    <w:basedOn w:val="a"/>
    <w:rsid w:val="00044AF4"/>
    <w:pPr>
      <w:widowControl w:val="0"/>
      <w:suppressAutoHyphens/>
      <w:spacing w:before="280" w:after="280" w:line="240" w:lineRule="auto"/>
    </w:pPr>
    <w:rPr>
      <w:rFonts w:ascii="Verdana" w:eastAsia="Arial Unicode MS" w:hAnsi="Verdana" w:cs="Mangal"/>
      <w:color w:val="333366"/>
      <w:kern w:val="1"/>
      <w:sz w:val="16"/>
      <w:szCs w:val="16"/>
      <w:lang w:eastAsia="hi-IN" w:bidi="hi-IN"/>
    </w:rPr>
  </w:style>
  <w:style w:type="paragraph" w:customStyle="1" w:styleId="bt">
    <w:name w:val="bt"/>
    <w:basedOn w:val="a"/>
    <w:rsid w:val="00044AF4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Style7">
    <w:name w:val="Style7"/>
    <w:basedOn w:val="a"/>
    <w:rsid w:val="00044AF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rsid w:val="00044A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044A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044A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Title0">
    <w:name w:val="ConsPlusTitle"/>
    <w:next w:val="a"/>
    <w:rsid w:val="00044A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ad">
    <w:name w:val="Содержимое таблицы"/>
    <w:basedOn w:val="a"/>
    <w:rsid w:val="00044A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Заголовок таблицы"/>
    <w:basedOn w:val="ad"/>
    <w:rsid w:val="00044AF4"/>
    <w:pPr>
      <w:jc w:val="center"/>
    </w:pPr>
    <w:rPr>
      <w:b/>
      <w:bCs/>
    </w:rPr>
  </w:style>
  <w:style w:type="character" w:styleId="af">
    <w:name w:val="Strong"/>
    <w:qFormat/>
    <w:rsid w:val="00044AF4"/>
    <w:rPr>
      <w:rFonts w:cs="Times New Roman"/>
      <w:b/>
      <w:bCs/>
    </w:rPr>
  </w:style>
  <w:style w:type="character" w:customStyle="1" w:styleId="apple-converted-space">
    <w:name w:val="apple-converted-space"/>
    <w:rsid w:val="00044AF4"/>
    <w:rPr>
      <w:rFonts w:cs="Times New Roman"/>
    </w:rPr>
  </w:style>
  <w:style w:type="paragraph" w:customStyle="1" w:styleId="ConsPlusNonformat0">
    <w:name w:val="ConsPlusNonformat"/>
    <w:rsid w:val="00044A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044AF4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uiPriority w:val="99"/>
    <w:rsid w:val="00044AF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FontStyle13">
    <w:name w:val="Font Style13"/>
    <w:uiPriority w:val="99"/>
    <w:rsid w:val="00044AF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44AF4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44AF4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12">
    <w:name w:val="Знак Знак Знак1 Знак Знак Знак Знак Знак Знак"/>
    <w:basedOn w:val="a"/>
    <w:rsid w:val="00044A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2016-09-30T13:18:00Z</dcterms:created>
  <dcterms:modified xsi:type="dcterms:W3CDTF">2016-09-30T13:18:00Z</dcterms:modified>
</cp:coreProperties>
</file>